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B82" w:rsidRPr="005078DA" w:rsidRDefault="005078DA" w:rsidP="005078DA">
      <w:pPr>
        <w:spacing w:line="240" w:lineRule="auto"/>
        <w:ind w:left="-907" w:right="-853"/>
        <w:jc w:val="center"/>
        <w:rPr>
          <w:rFonts w:ascii="Segoe UI" w:hAnsi="Segoe UI"/>
          <w:b/>
          <w:sz w:val="18"/>
          <w:szCs w:val="18"/>
        </w:rPr>
      </w:pPr>
      <w:r>
        <w:rPr>
          <w:rFonts w:ascii="Segoe UI" w:hAnsi="Segoe UI"/>
          <w:b/>
          <w:sz w:val="18"/>
          <w:szCs w:val="18"/>
        </w:rPr>
        <w:t xml:space="preserve">ENCUESTA PUERTA A PUERTA </w:t>
      </w:r>
      <w:r w:rsidR="006C0B82">
        <w:rPr>
          <w:rFonts w:ascii="Segoe UI" w:hAnsi="Segoe UI"/>
          <w:b/>
          <w:sz w:val="18"/>
          <w:szCs w:val="18"/>
        </w:rPr>
        <w:t>¿Qué cree la gente?</w:t>
      </w:r>
    </w:p>
    <w:p w:rsidR="006C0B82" w:rsidRDefault="006C0B82" w:rsidP="001B6534">
      <w:pPr>
        <w:spacing w:line="240" w:lineRule="auto"/>
        <w:ind w:left="-13" w:right="240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 xml:space="preserve">Hola. Somos de una Iglesia local y estamos haciendo una encuesta de lo que </w:t>
      </w:r>
      <w:r w:rsidR="000037A8">
        <w:rPr>
          <w:rFonts w:ascii="Segoe UI" w:hAnsi="Segoe UI"/>
          <w:sz w:val="18"/>
          <w:szCs w:val="18"/>
        </w:rPr>
        <w:t>la gente de nuestra comunidad cree</w:t>
      </w:r>
      <w:r>
        <w:rPr>
          <w:rFonts w:ascii="Segoe UI" w:hAnsi="Segoe UI"/>
          <w:sz w:val="18"/>
          <w:szCs w:val="18"/>
        </w:rPr>
        <w:t>. ¿Nos permite el honor de tomar unos minutos de su tiempo?</w:t>
      </w:r>
    </w:p>
    <w:p w:rsidR="006C0B82" w:rsidRDefault="006C0B82" w:rsidP="001B6534">
      <w:pPr>
        <w:spacing w:line="240" w:lineRule="auto"/>
        <w:ind w:left="-13" w:right="240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>PREGUNTAS DE LA ENCUESTA:</w:t>
      </w:r>
    </w:p>
    <w:p w:rsidR="0030776F" w:rsidRDefault="000037A8" w:rsidP="0030776F">
      <w:pPr>
        <w:pStyle w:val="ListParagraph1"/>
        <w:spacing w:line="240" w:lineRule="auto"/>
        <w:ind w:left="0" w:right="240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>1</w:t>
      </w:r>
      <w:r w:rsidR="0030776F">
        <w:rPr>
          <w:rFonts w:ascii="Segoe UI" w:hAnsi="Segoe UI"/>
          <w:sz w:val="18"/>
          <w:szCs w:val="18"/>
        </w:rPr>
        <w:t xml:space="preserve">. </w:t>
      </w:r>
      <w:r w:rsidR="001A2E65">
        <w:rPr>
          <w:rFonts w:ascii="Segoe UI" w:hAnsi="Segoe UI"/>
          <w:sz w:val="18"/>
          <w:szCs w:val="18"/>
        </w:rPr>
        <w:t>¿</w:t>
      </w:r>
      <w:proofErr w:type="spellStart"/>
      <w:r w:rsidR="0030776F">
        <w:rPr>
          <w:rFonts w:ascii="Segoe UI" w:hAnsi="Segoe UI"/>
          <w:sz w:val="18"/>
          <w:szCs w:val="18"/>
        </w:rPr>
        <w:t>Cual</w:t>
      </w:r>
      <w:proofErr w:type="spellEnd"/>
      <w:r w:rsidR="0030776F">
        <w:rPr>
          <w:rFonts w:ascii="Segoe UI" w:hAnsi="Segoe UI"/>
          <w:sz w:val="18"/>
          <w:szCs w:val="18"/>
        </w:rPr>
        <w:t xml:space="preserve"> es la percepción de seguridad en el sector?</w:t>
      </w:r>
      <w:r w:rsidR="001A2E65">
        <w:rPr>
          <w:rFonts w:ascii="Segoe UI" w:hAnsi="Segoe UI"/>
          <w:sz w:val="18"/>
          <w:szCs w:val="18"/>
        </w:rPr>
        <w:t xml:space="preserve"> Inseguro____ Seguro ____</w:t>
      </w:r>
    </w:p>
    <w:p w:rsidR="001A2E65" w:rsidRDefault="000037A8" w:rsidP="0030776F">
      <w:pPr>
        <w:pStyle w:val="ListParagraph1"/>
        <w:spacing w:line="240" w:lineRule="auto"/>
        <w:ind w:left="0" w:right="240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 xml:space="preserve">2. </w:t>
      </w:r>
      <w:r w:rsidR="001A2E65">
        <w:rPr>
          <w:rFonts w:ascii="Segoe UI" w:hAnsi="Segoe UI"/>
          <w:sz w:val="18"/>
          <w:szCs w:val="18"/>
        </w:rPr>
        <w:t>¿Son más los buen</w:t>
      </w:r>
      <w:r w:rsidR="00D407B2">
        <w:rPr>
          <w:rFonts w:ascii="Segoe UI" w:hAnsi="Segoe UI"/>
          <w:sz w:val="18"/>
          <w:szCs w:val="18"/>
        </w:rPr>
        <w:t>o</w:t>
      </w:r>
      <w:r w:rsidR="001A2E65">
        <w:rPr>
          <w:rFonts w:ascii="Segoe UI" w:hAnsi="Segoe UI"/>
          <w:sz w:val="18"/>
          <w:szCs w:val="18"/>
        </w:rPr>
        <w:t>s o los mal</w:t>
      </w:r>
      <w:r w:rsidR="00D407B2">
        <w:rPr>
          <w:rFonts w:ascii="Segoe UI" w:hAnsi="Segoe UI"/>
          <w:sz w:val="18"/>
          <w:szCs w:val="18"/>
        </w:rPr>
        <w:t>o</w:t>
      </w:r>
      <w:r w:rsidR="001A2E65">
        <w:rPr>
          <w:rFonts w:ascii="Segoe UI" w:hAnsi="Segoe UI"/>
          <w:sz w:val="18"/>
          <w:szCs w:val="18"/>
        </w:rPr>
        <w:t>s en el Barrio? Más buenos ____ Más malos____</w:t>
      </w:r>
    </w:p>
    <w:p w:rsidR="006C0B82" w:rsidRDefault="000037A8" w:rsidP="0030776F">
      <w:pPr>
        <w:pStyle w:val="ListParagraph1"/>
        <w:spacing w:line="240" w:lineRule="auto"/>
        <w:ind w:left="-13" w:right="240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>3</w:t>
      </w:r>
      <w:r w:rsidR="006C0B82">
        <w:rPr>
          <w:rFonts w:ascii="Segoe UI" w:hAnsi="Segoe UI"/>
          <w:sz w:val="18"/>
          <w:szCs w:val="18"/>
        </w:rPr>
        <w:t>. ¿Cuál cree que es el propósito de los Diez Mandamientos? ___________________________________________________________________________________________________________________________________</w:t>
      </w:r>
    </w:p>
    <w:p w:rsidR="006C0B82" w:rsidRDefault="000037A8" w:rsidP="001B6534">
      <w:pPr>
        <w:pStyle w:val="ListParagraph1"/>
        <w:spacing w:line="240" w:lineRule="auto"/>
        <w:ind w:left="-13" w:right="240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>4</w:t>
      </w:r>
      <w:r w:rsidR="006C0B82">
        <w:rPr>
          <w:rFonts w:ascii="Segoe UI" w:hAnsi="Segoe UI"/>
          <w:sz w:val="18"/>
          <w:szCs w:val="18"/>
        </w:rPr>
        <w:t>. ¿</w:t>
      </w:r>
      <w:r w:rsidR="00796C81">
        <w:rPr>
          <w:rFonts w:ascii="Segoe UI" w:hAnsi="Segoe UI"/>
          <w:sz w:val="18"/>
          <w:szCs w:val="18"/>
        </w:rPr>
        <w:t>Cuáles</w:t>
      </w:r>
      <w:r w:rsidR="006C0B82">
        <w:rPr>
          <w:rFonts w:ascii="Segoe UI" w:hAnsi="Segoe UI"/>
          <w:sz w:val="18"/>
          <w:szCs w:val="18"/>
        </w:rPr>
        <w:t xml:space="preserve"> de los 10 Mandamientos puedes </w:t>
      </w:r>
      <w:r w:rsidR="001A2E65">
        <w:rPr>
          <w:rFonts w:ascii="Segoe UI" w:hAnsi="Segoe UI"/>
          <w:sz w:val="18"/>
          <w:szCs w:val="18"/>
        </w:rPr>
        <w:t xml:space="preserve">recordar y </w:t>
      </w:r>
      <w:r w:rsidR="006C0B82">
        <w:rPr>
          <w:rFonts w:ascii="Segoe UI" w:hAnsi="Segoe UI"/>
          <w:sz w:val="18"/>
          <w:szCs w:val="18"/>
        </w:rPr>
        <w:t>nombrar? Éxodo 20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99"/>
        <w:gridCol w:w="3300"/>
      </w:tblGrid>
      <w:tr w:rsidR="006C0B82">
        <w:tc>
          <w:tcPr>
            <w:tcW w:w="3299" w:type="dxa"/>
            <w:shd w:val="clear" w:color="auto" w:fill="auto"/>
          </w:tcPr>
          <w:p w:rsidR="006C0B82" w:rsidRDefault="006C0B82" w:rsidP="00796C81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 xml:space="preserve">No </w:t>
            </w:r>
            <w:r w:rsidR="00796C81">
              <w:rPr>
                <w:rFonts w:ascii="Segoe UI" w:hAnsi="Segoe UI"/>
                <w:sz w:val="18"/>
                <w:szCs w:val="18"/>
              </w:rPr>
              <w:t>tendrás otros dios</w:t>
            </w:r>
            <w:r w:rsidR="001A2E65">
              <w:rPr>
                <w:rFonts w:ascii="Segoe UI" w:hAnsi="Segoe UI"/>
                <w:sz w:val="18"/>
                <w:szCs w:val="18"/>
              </w:rPr>
              <w:t>e</w:t>
            </w:r>
            <w:r w:rsidR="00796C81">
              <w:rPr>
                <w:rFonts w:ascii="Segoe UI" w:hAnsi="Segoe UI"/>
                <w:sz w:val="18"/>
                <w:szCs w:val="18"/>
              </w:rPr>
              <w:t>s</w:t>
            </w:r>
            <w:r>
              <w:rPr>
                <w:rFonts w:ascii="Segoe UI" w:hAnsi="Segoe UI"/>
                <w:sz w:val="18"/>
                <w:szCs w:val="18"/>
              </w:rPr>
              <w:t xml:space="preserve"> </w:t>
            </w:r>
          </w:p>
          <w:p w:rsidR="00796C81" w:rsidRPr="00796C81" w:rsidRDefault="00796C81" w:rsidP="00796C81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 xml:space="preserve">No te harás ídolos </w:t>
            </w:r>
          </w:p>
          <w:p w:rsidR="006C0B82" w:rsidRDefault="006C0B82" w:rsidP="00796C81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No usar</w:t>
            </w:r>
            <w:r w:rsidR="00796C81">
              <w:rPr>
                <w:rFonts w:ascii="Segoe UI" w:hAnsi="Segoe UI"/>
                <w:sz w:val="18"/>
                <w:szCs w:val="18"/>
              </w:rPr>
              <w:t>ás</w:t>
            </w:r>
            <w:r>
              <w:rPr>
                <w:rFonts w:ascii="Segoe UI" w:hAnsi="Segoe UI"/>
                <w:sz w:val="18"/>
                <w:szCs w:val="18"/>
              </w:rPr>
              <w:t xml:space="preserve"> el nombre de Dios en vano</w:t>
            </w:r>
          </w:p>
          <w:p w:rsidR="00796C81" w:rsidRDefault="00796C81" w:rsidP="00796C81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Guarda el día de reposo</w:t>
            </w:r>
          </w:p>
          <w:p w:rsidR="00796C81" w:rsidRDefault="00796C81" w:rsidP="00796C81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 xml:space="preserve">Honra a tu padre y madre </w:t>
            </w:r>
          </w:p>
          <w:p w:rsidR="00796C81" w:rsidRDefault="00796C81" w:rsidP="00796C81">
            <w:pPr>
              <w:pStyle w:val="ListParagraph1"/>
              <w:spacing w:after="0" w:line="240" w:lineRule="auto"/>
              <w:rPr>
                <w:rFonts w:ascii="Segoe UI" w:hAnsi="Segoe UI"/>
                <w:sz w:val="18"/>
                <w:szCs w:val="18"/>
              </w:rPr>
            </w:pPr>
          </w:p>
        </w:tc>
        <w:tc>
          <w:tcPr>
            <w:tcW w:w="3300" w:type="dxa"/>
            <w:shd w:val="clear" w:color="auto" w:fill="auto"/>
          </w:tcPr>
          <w:p w:rsidR="00796C81" w:rsidRDefault="00796C81" w:rsidP="00796C81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No matarás</w:t>
            </w:r>
          </w:p>
          <w:p w:rsidR="00796C81" w:rsidRPr="00796C81" w:rsidRDefault="00796C81" w:rsidP="00796C81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No cometerás adulterio</w:t>
            </w:r>
          </w:p>
          <w:p w:rsidR="006C0B82" w:rsidRDefault="006C0B82" w:rsidP="00796C81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No robar</w:t>
            </w:r>
            <w:r w:rsidR="00796C81">
              <w:rPr>
                <w:rFonts w:ascii="Segoe UI" w:hAnsi="Segoe UI"/>
                <w:sz w:val="18"/>
                <w:szCs w:val="18"/>
              </w:rPr>
              <w:t>ás</w:t>
            </w:r>
          </w:p>
          <w:p w:rsidR="006C0B82" w:rsidRDefault="006C0B82" w:rsidP="00796C81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rPr>
                <w:rFonts w:ascii="Segoe UI" w:hAnsi="Segoe UI"/>
                <w:sz w:val="18"/>
                <w:szCs w:val="18"/>
              </w:rPr>
            </w:pPr>
            <w:r>
              <w:rPr>
                <w:rFonts w:ascii="Segoe UI" w:hAnsi="Segoe UI"/>
                <w:sz w:val="18"/>
                <w:szCs w:val="18"/>
              </w:rPr>
              <w:t>No mentir</w:t>
            </w:r>
            <w:r w:rsidR="00796C81">
              <w:rPr>
                <w:rFonts w:ascii="Segoe UI" w:hAnsi="Segoe UI"/>
                <w:sz w:val="18"/>
                <w:szCs w:val="18"/>
              </w:rPr>
              <w:t>ás</w:t>
            </w:r>
          </w:p>
          <w:p w:rsidR="006C0B82" w:rsidRDefault="00796C81" w:rsidP="00796C81">
            <w:pPr>
              <w:pStyle w:val="ListParagraph1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ascii="Segoe UI" w:hAnsi="Segoe UI"/>
                <w:sz w:val="18"/>
                <w:szCs w:val="18"/>
              </w:rPr>
              <w:t>N</w:t>
            </w:r>
            <w:r w:rsidR="006C0B82">
              <w:rPr>
                <w:rFonts w:ascii="Segoe UI" w:hAnsi="Segoe UI"/>
                <w:sz w:val="18"/>
                <w:szCs w:val="18"/>
              </w:rPr>
              <w:t>o codiciarás</w:t>
            </w:r>
          </w:p>
        </w:tc>
      </w:tr>
    </w:tbl>
    <w:p w:rsidR="006C0B82" w:rsidRDefault="000037A8" w:rsidP="00796C81">
      <w:pPr>
        <w:spacing w:after="0" w:line="240" w:lineRule="auto"/>
        <w:ind w:left="-13" w:right="240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>5</w:t>
      </w:r>
      <w:r w:rsidR="006C0B82">
        <w:rPr>
          <w:rFonts w:ascii="Segoe UI" w:hAnsi="Segoe UI"/>
          <w:sz w:val="18"/>
          <w:szCs w:val="18"/>
        </w:rPr>
        <w:t xml:space="preserve">. ¿Existe un Dios? </w:t>
      </w:r>
      <w:r w:rsidR="006C0B82">
        <w:rPr>
          <w:rFonts w:ascii="Segoe UI" w:hAnsi="Segoe UI"/>
          <w:sz w:val="18"/>
          <w:szCs w:val="18"/>
        </w:rPr>
        <w:tab/>
      </w:r>
      <w:r w:rsidR="006C0B82">
        <w:rPr>
          <w:rFonts w:ascii="Segoe UI" w:hAnsi="Segoe UI"/>
          <w:sz w:val="18"/>
          <w:szCs w:val="18"/>
        </w:rPr>
        <w:tab/>
      </w:r>
      <w:r w:rsidR="006C0B82">
        <w:rPr>
          <w:rFonts w:ascii="Segoe UI" w:hAnsi="Segoe UI"/>
          <w:sz w:val="18"/>
          <w:szCs w:val="18"/>
        </w:rPr>
        <w:tab/>
      </w:r>
      <w:r w:rsidR="006C0B82">
        <w:rPr>
          <w:rFonts w:ascii="Segoe UI" w:hAnsi="Segoe UI"/>
          <w:sz w:val="18"/>
          <w:szCs w:val="18"/>
        </w:rPr>
        <w:tab/>
      </w:r>
      <w:r w:rsidR="006C0B82">
        <w:rPr>
          <w:rFonts w:ascii="Segoe UI" w:hAnsi="Segoe UI"/>
          <w:sz w:val="18"/>
          <w:szCs w:val="18"/>
        </w:rPr>
        <w:tab/>
        <w:t>Sí_</w:t>
      </w:r>
      <w:proofErr w:type="gramStart"/>
      <w:r w:rsidR="006C0B82">
        <w:rPr>
          <w:rFonts w:ascii="Segoe UI" w:hAnsi="Segoe UI"/>
          <w:sz w:val="18"/>
          <w:szCs w:val="18"/>
        </w:rPr>
        <w:t>_  No</w:t>
      </w:r>
      <w:proofErr w:type="gramEnd"/>
      <w:r w:rsidR="006C0B82">
        <w:rPr>
          <w:rFonts w:ascii="Segoe UI" w:hAnsi="Segoe UI"/>
          <w:sz w:val="18"/>
          <w:szCs w:val="18"/>
        </w:rPr>
        <w:t>__</w:t>
      </w:r>
    </w:p>
    <w:p w:rsidR="006C0B82" w:rsidRDefault="000037A8" w:rsidP="00796C81">
      <w:pPr>
        <w:spacing w:after="0" w:line="240" w:lineRule="auto"/>
        <w:ind w:left="-13" w:right="240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>7</w:t>
      </w:r>
      <w:r w:rsidR="006C0B82">
        <w:rPr>
          <w:rFonts w:ascii="Segoe UI" w:hAnsi="Segoe UI"/>
          <w:sz w:val="18"/>
          <w:szCs w:val="18"/>
        </w:rPr>
        <w:t xml:space="preserve">. ¿Le importa a Dios el bien o el mal? </w:t>
      </w:r>
      <w:r w:rsidR="006C0B82">
        <w:rPr>
          <w:rFonts w:ascii="Segoe UI" w:hAnsi="Segoe UI"/>
          <w:sz w:val="18"/>
          <w:szCs w:val="18"/>
        </w:rPr>
        <w:tab/>
      </w:r>
      <w:r w:rsidR="006C0B82">
        <w:rPr>
          <w:rFonts w:ascii="Segoe UI" w:hAnsi="Segoe UI"/>
          <w:sz w:val="18"/>
          <w:szCs w:val="18"/>
        </w:rPr>
        <w:tab/>
      </w:r>
      <w:r w:rsidR="006C0B82">
        <w:rPr>
          <w:rFonts w:ascii="Segoe UI" w:hAnsi="Segoe UI"/>
          <w:sz w:val="18"/>
          <w:szCs w:val="18"/>
        </w:rPr>
        <w:tab/>
        <w:t>Sí_</w:t>
      </w:r>
      <w:proofErr w:type="gramStart"/>
      <w:r w:rsidR="006C0B82">
        <w:rPr>
          <w:rFonts w:ascii="Segoe UI" w:hAnsi="Segoe UI"/>
          <w:sz w:val="18"/>
          <w:szCs w:val="18"/>
        </w:rPr>
        <w:t>_  No</w:t>
      </w:r>
      <w:proofErr w:type="gramEnd"/>
      <w:r w:rsidR="006C0B82">
        <w:rPr>
          <w:rFonts w:ascii="Segoe UI" w:hAnsi="Segoe UI"/>
          <w:sz w:val="18"/>
          <w:szCs w:val="18"/>
        </w:rPr>
        <w:t>__</w:t>
      </w:r>
    </w:p>
    <w:p w:rsidR="006C0B82" w:rsidRDefault="000037A8" w:rsidP="00796C81">
      <w:pPr>
        <w:spacing w:after="0" w:line="240" w:lineRule="auto"/>
        <w:ind w:left="-13" w:right="240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>8</w:t>
      </w:r>
      <w:r w:rsidR="006C0B82">
        <w:rPr>
          <w:rFonts w:ascii="Segoe UI" w:hAnsi="Segoe UI"/>
          <w:sz w:val="18"/>
          <w:szCs w:val="18"/>
        </w:rPr>
        <w:t xml:space="preserve">. ¿Son las normas de Dios las mismas que las del mundo? </w:t>
      </w:r>
      <w:r w:rsidR="006C0B82">
        <w:rPr>
          <w:rFonts w:ascii="Segoe UI" w:hAnsi="Segoe UI"/>
          <w:sz w:val="18"/>
          <w:szCs w:val="18"/>
        </w:rPr>
        <w:tab/>
        <w:t>Sí_</w:t>
      </w:r>
      <w:proofErr w:type="gramStart"/>
      <w:r w:rsidR="006C0B82">
        <w:rPr>
          <w:rFonts w:ascii="Segoe UI" w:hAnsi="Segoe UI"/>
          <w:sz w:val="18"/>
          <w:szCs w:val="18"/>
        </w:rPr>
        <w:t>_  No</w:t>
      </w:r>
      <w:proofErr w:type="gramEnd"/>
      <w:r w:rsidR="006C0B82">
        <w:rPr>
          <w:rFonts w:ascii="Segoe UI" w:hAnsi="Segoe UI"/>
          <w:sz w:val="18"/>
          <w:szCs w:val="18"/>
        </w:rPr>
        <w:t>__</w:t>
      </w:r>
    </w:p>
    <w:p w:rsidR="006C0B82" w:rsidRDefault="000037A8" w:rsidP="00796C81">
      <w:pPr>
        <w:spacing w:after="0" w:line="240" w:lineRule="auto"/>
        <w:ind w:left="-13" w:right="240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>9</w:t>
      </w:r>
      <w:r w:rsidR="006C0B82">
        <w:rPr>
          <w:rFonts w:ascii="Segoe UI" w:hAnsi="Segoe UI"/>
          <w:sz w:val="18"/>
          <w:szCs w:val="18"/>
        </w:rPr>
        <w:t xml:space="preserve">. ¿Dios castiga el pecado? </w:t>
      </w:r>
      <w:r w:rsidR="006C0B82">
        <w:rPr>
          <w:rFonts w:ascii="Segoe UI" w:hAnsi="Segoe UI"/>
          <w:sz w:val="18"/>
          <w:szCs w:val="18"/>
        </w:rPr>
        <w:tab/>
      </w:r>
      <w:r w:rsidR="006C0B82">
        <w:rPr>
          <w:rFonts w:ascii="Segoe UI" w:hAnsi="Segoe UI"/>
          <w:sz w:val="18"/>
          <w:szCs w:val="18"/>
        </w:rPr>
        <w:tab/>
      </w:r>
      <w:r w:rsidR="006C0B82">
        <w:rPr>
          <w:rFonts w:ascii="Segoe UI" w:hAnsi="Segoe UI"/>
          <w:sz w:val="18"/>
          <w:szCs w:val="18"/>
        </w:rPr>
        <w:tab/>
      </w:r>
      <w:r w:rsidR="006C0B82">
        <w:rPr>
          <w:rFonts w:ascii="Segoe UI" w:hAnsi="Segoe UI"/>
          <w:sz w:val="18"/>
          <w:szCs w:val="18"/>
        </w:rPr>
        <w:tab/>
        <w:t>Sí_</w:t>
      </w:r>
      <w:proofErr w:type="gramStart"/>
      <w:r w:rsidR="006C0B82">
        <w:rPr>
          <w:rFonts w:ascii="Segoe UI" w:hAnsi="Segoe UI"/>
          <w:sz w:val="18"/>
          <w:szCs w:val="18"/>
        </w:rPr>
        <w:t>_  No</w:t>
      </w:r>
      <w:proofErr w:type="gramEnd"/>
      <w:r w:rsidR="006C0B82">
        <w:rPr>
          <w:rFonts w:ascii="Segoe UI" w:hAnsi="Segoe UI"/>
          <w:sz w:val="18"/>
          <w:szCs w:val="18"/>
        </w:rPr>
        <w:t>__</w:t>
      </w:r>
    </w:p>
    <w:p w:rsidR="006C0B82" w:rsidRDefault="000037A8" w:rsidP="00796C81">
      <w:pPr>
        <w:spacing w:after="0" w:line="240" w:lineRule="auto"/>
        <w:ind w:left="-13" w:right="240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>10</w:t>
      </w:r>
      <w:r w:rsidR="006C0B82">
        <w:rPr>
          <w:rFonts w:ascii="Segoe UI" w:hAnsi="Segoe UI"/>
          <w:sz w:val="18"/>
          <w:szCs w:val="18"/>
        </w:rPr>
        <w:t xml:space="preserve">. ¿Existe el Infierno? </w:t>
      </w:r>
      <w:r w:rsidR="006C0B82">
        <w:rPr>
          <w:rFonts w:ascii="Segoe UI" w:hAnsi="Segoe UI"/>
          <w:sz w:val="18"/>
          <w:szCs w:val="18"/>
        </w:rPr>
        <w:tab/>
      </w:r>
      <w:r w:rsidR="006C0B82">
        <w:rPr>
          <w:rFonts w:ascii="Segoe UI" w:hAnsi="Segoe UI"/>
          <w:sz w:val="18"/>
          <w:szCs w:val="18"/>
        </w:rPr>
        <w:tab/>
      </w:r>
      <w:r w:rsidR="006C0B82">
        <w:rPr>
          <w:rFonts w:ascii="Segoe UI" w:hAnsi="Segoe UI"/>
          <w:sz w:val="18"/>
          <w:szCs w:val="18"/>
        </w:rPr>
        <w:tab/>
      </w:r>
      <w:r w:rsidR="006C0B82">
        <w:rPr>
          <w:rFonts w:ascii="Segoe UI" w:hAnsi="Segoe UI"/>
          <w:sz w:val="18"/>
          <w:szCs w:val="18"/>
        </w:rPr>
        <w:tab/>
      </w:r>
      <w:r w:rsidR="006C0B82">
        <w:rPr>
          <w:rFonts w:ascii="Segoe UI" w:hAnsi="Segoe UI"/>
          <w:sz w:val="18"/>
          <w:szCs w:val="18"/>
        </w:rPr>
        <w:tab/>
        <w:t>Sí_</w:t>
      </w:r>
      <w:proofErr w:type="gramStart"/>
      <w:r w:rsidR="006C0B82">
        <w:rPr>
          <w:rFonts w:ascii="Segoe UI" w:hAnsi="Segoe UI"/>
          <w:sz w:val="18"/>
          <w:szCs w:val="18"/>
        </w:rPr>
        <w:t>_  No</w:t>
      </w:r>
      <w:proofErr w:type="gramEnd"/>
      <w:r w:rsidR="006C0B82">
        <w:rPr>
          <w:rFonts w:ascii="Segoe UI" w:hAnsi="Segoe UI"/>
          <w:sz w:val="18"/>
          <w:szCs w:val="18"/>
        </w:rPr>
        <w:t>__</w:t>
      </w:r>
    </w:p>
    <w:p w:rsidR="006C0B82" w:rsidRDefault="000037A8" w:rsidP="00796C81">
      <w:pPr>
        <w:spacing w:after="0" w:line="240" w:lineRule="auto"/>
        <w:ind w:left="-13" w:right="240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>11</w:t>
      </w:r>
      <w:r w:rsidR="006C0B82">
        <w:rPr>
          <w:rFonts w:ascii="Segoe UI" w:hAnsi="Segoe UI"/>
          <w:sz w:val="18"/>
          <w:szCs w:val="18"/>
        </w:rPr>
        <w:t>. ¿</w:t>
      </w:r>
      <w:r w:rsidR="00796C81">
        <w:rPr>
          <w:rFonts w:ascii="Segoe UI" w:hAnsi="Segoe UI"/>
          <w:sz w:val="18"/>
          <w:szCs w:val="18"/>
        </w:rPr>
        <w:t xml:space="preserve">Se </w:t>
      </w:r>
      <w:r w:rsidR="006C0B82">
        <w:rPr>
          <w:rFonts w:ascii="Segoe UI" w:hAnsi="Segoe UI"/>
          <w:sz w:val="18"/>
          <w:szCs w:val="18"/>
        </w:rPr>
        <w:t xml:space="preserve">Evita ir al infierno viviendo una buena vida? </w:t>
      </w:r>
      <w:r w:rsidR="006C0B82">
        <w:rPr>
          <w:rFonts w:ascii="Segoe UI" w:hAnsi="Segoe UI"/>
          <w:sz w:val="18"/>
          <w:szCs w:val="18"/>
        </w:rPr>
        <w:tab/>
      </w:r>
      <w:r w:rsidR="006C0B82">
        <w:rPr>
          <w:rFonts w:ascii="Segoe UI" w:hAnsi="Segoe UI"/>
          <w:sz w:val="18"/>
          <w:szCs w:val="18"/>
        </w:rPr>
        <w:tab/>
        <w:t>Sí_</w:t>
      </w:r>
      <w:proofErr w:type="gramStart"/>
      <w:r w:rsidR="006C0B82">
        <w:rPr>
          <w:rFonts w:ascii="Segoe UI" w:hAnsi="Segoe UI"/>
          <w:sz w:val="18"/>
          <w:szCs w:val="18"/>
        </w:rPr>
        <w:t>_  No</w:t>
      </w:r>
      <w:proofErr w:type="gramEnd"/>
      <w:r w:rsidR="006C0B82">
        <w:rPr>
          <w:rFonts w:ascii="Segoe UI" w:hAnsi="Segoe UI"/>
          <w:sz w:val="18"/>
          <w:szCs w:val="18"/>
        </w:rPr>
        <w:t>__</w:t>
      </w:r>
    </w:p>
    <w:p w:rsidR="006C0B82" w:rsidRDefault="000037A8" w:rsidP="00796C81">
      <w:pPr>
        <w:spacing w:after="0" w:line="240" w:lineRule="auto"/>
        <w:ind w:left="-13" w:right="240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>12</w:t>
      </w:r>
      <w:r w:rsidR="006C0B82">
        <w:rPr>
          <w:rFonts w:ascii="Segoe UI" w:hAnsi="Segoe UI"/>
          <w:sz w:val="18"/>
          <w:szCs w:val="18"/>
        </w:rPr>
        <w:t xml:space="preserve">. </w:t>
      </w:r>
      <w:r w:rsidR="0033568A" w:rsidRPr="0033568A">
        <w:rPr>
          <w:rFonts w:ascii="Segoe UI" w:hAnsi="Segoe UI"/>
          <w:b/>
          <w:sz w:val="28"/>
          <w:szCs w:val="18"/>
        </w:rPr>
        <w:t xml:space="preserve">Q </w:t>
      </w:r>
      <w:r w:rsidR="006C0B82">
        <w:rPr>
          <w:rFonts w:ascii="Segoe UI" w:hAnsi="Segoe UI"/>
          <w:sz w:val="18"/>
          <w:szCs w:val="18"/>
        </w:rPr>
        <w:t xml:space="preserve">¿Usted se considera ser una </w:t>
      </w:r>
      <w:r w:rsidR="001A2E65">
        <w:rPr>
          <w:rFonts w:ascii="Segoe UI" w:hAnsi="Segoe UI"/>
          <w:sz w:val="18"/>
          <w:szCs w:val="18"/>
        </w:rPr>
        <w:t>persona de las buenas</w:t>
      </w:r>
      <w:r w:rsidR="006C0B82">
        <w:rPr>
          <w:rFonts w:ascii="Segoe UI" w:hAnsi="Segoe UI"/>
          <w:sz w:val="18"/>
          <w:szCs w:val="18"/>
        </w:rPr>
        <w:t>?</w:t>
      </w:r>
      <w:r w:rsidR="006C0B82">
        <w:rPr>
          <w:rFonts w:ascii="Segoe UI" w:hAnsi="Segoe UI"/>
          <w:sz w:val="18"/>
          <w:szCs w:val="18"/>
        </w:rPr>
        <w:tab/>
        <w:t>Sí __ No__</w:t>
      </w:r>
    </w:p>
    <w:p w:rsidR="006C0B82" w:rsidRDefault="000037A8" w:rsidP="00796C81">
      <w:pPr>
        <w:spacing w:after="0" w:line="240" w:lineRule="auto"/>
        <w:ind w:left="-13" w:right="240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>13</w:t>
      </w:r>
      <w:r w:rsidR="006C0B82">
        <w:rPr>
          <w:rFonts w:ascii="Segoe UI" w:hAnsi="Segoe UI"/>
          <w:sz w:val="18"/>
          <w:szCs w:val="18"/>
        </w:rPr>
        <w:t xml:space="preserve">. </w:t>
      </w:r>
      <w:r w:rsidR="0033568A">
        <w:rPr>
          <w:rFonts w:ascii="Segoe UI" w:hAnsi="Segoe UI"/>
          <w:b/>
          <w:sz w:val="28"/>
          <w:szCs w:val="18"/>
        </w:rPr>
        <w:t>H</w:t>
      </w:r>
      <w:r w:rsidR="0033568A">
        <w:rPr>
          <w:rFonts w:ascii="Segoe UI" w:hAnsi="Segoe UI"/>
          <w:sz w:val="18"/>
          <w:szCs w:val="18"/>
        </w:rPr>
        <w:t xml:space="preserve"> </w:t>
      </w:r>
      <w:r w:rsidR="006C0B82">
        <w:rPr>
          <w:rFonts w:ascii="Segoe UI" w:hAnsi="Segoe UI"/>
          <w:sz w:val="18"/>
          <w:szCs w:val="18"/>
        </w:rPr>
        <w:t>¿Crees que has guardado los Diez Mandamientos?</w:t>
      </w:r>
      <w:r w:rsidR="006C0B82">
        <w:rPr>
          <w:rFonts w:ascii="Segoe UI" w:hAnsi="Segoe UI"/>
          <w:sz w:val="18"/>
          <w:szCs w:val="18"/>
        </w:rPr>
        <w:tab/>
        <w:t>Sí __ No__</w:t>
      </w:r>
    </w:p>
    <w:p w:rsidR="0030776F" w:rsidRDefault="0030776F" w:rsidP="00796C81">
      <w:pPr>
        <w:spacing w:after="0" w:line="240" w:lineRule="auto"/>
        <w:ind w:left="-13" w:right="240"/>
        <w:rPr>
          <w:rFonts w:ascii="Segoe UI" w:hAnsi="Segoe UI"/>
          <w:sz w:val="18"/>
          <w:szCs w:val="18"/>
        </w:rPr>
      </w:pPr>
    </w:p>
    <w:p w:rsidR="006C0B82" w:rsidRDefault="006C0B82" w:rsidP="0030776F">
      <w:pPr>
        <w:spacing w:line="240" w:lineRule="auto"/>
        <w:ind w:left="-13" w:right="240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ab/>
      </w:r>
      <w:r>
        <w:rPr>
          <w:rFonts w:ascii="Segoe UI" w:hAnsi="Segoe UI"/>
          <w:sz w:val="18"/>
          <w:szCs w:val="18"/>
        </w:rPr>
        <w:tab/>
      </w:r>
      <w:r>
        <w:rPr>
          <w:rFonts w:ascii="Segoe UI" w:hAnsi="Segoe UI"/>
          <w:b/>
          <w:bCs/>
          <w:sz w:val="18"/>
          <w:szCs w:val="18"/>
        </w:rPr>
        <w:t>¿Puedo hacerle unas preguntas para ver si eso es verdad?</w:t>
      </w:r>
    </w:p>
    <w:p w:rsidR="006C0B82" w:rsidRDefault="006C0B82" w:rsidP="001B6534">
      <w:pPr>
        <w:spacing w:line="240" w:lineRule="auto"/>
        <w:ind w:left="-13" w:right="240"/>
        <w:rPr>
          <w:rFonts w:ascii="Segoe UI" w:hAnsi="Segoe UI"/>
          <w:i/>
          <w:iCs/>
          <w:sz w:val="16"/>
          <w:szCs w:val="16"/>
        </w:rPr>
      </w:pPr>
      <w:r>
        <w:rPr>
          <w:rFonts w:ascii="Segoe UI" w:hAnsi="Segoe UI"/>
          <w:sz w:val="18"/>
          <w:szCs w:val="18"/>
        </w:rPr>
        <w:t xml:space="preserve">¿Alguna vez has </w:t>
      </w:r>
      <w:r>
        <w:rPr>
          <w:rFonts w:ascii="Segoe UI" w:hAnsi="Segoe UI"/>
          <w:b/>
          <w:bCs/>
          <w:sz w:val="18"/>
          <w:szCs w:val="18"/>
        </w:rPr>
        <w:t>mentido</w:t>
      </w:r>
      <w:r>
        <w:rPr>
          <w:rFonts w:ascii="Segoe UI" w:hAnsi="Segoe UI"/>
          <w:sz w:val="18"/>
          <w:szCs w:val="18"/>
        </w:rPr>
        <w:t xml:space="preserve">? </w:t>
      </w:r>
      <w:r>
        <w:rPr>
          <w:rFonts w:ascii="Segoe UI" w:hAnsi="Segoe UI"/>
          <w:sz w:val="18"/>
          <w:szCs w:val="18"/>
        </w:rPr>
        <w:tab/>
      </w:r>
      <w:r>
        <w:rPr>
          <w:rFonts w:ascii="Segoe UI" w:hAnsi="Segoe UI"/>
          <w:sz w:val="18"/>
          <w:szCs w:val="18"/>
        </w:rPr>
        <w:tab/>
      </w:r>
      <w:r>
        <w:rPr>
          <w:rFonts w:ascii="Segoe UI" w:hAnsi="Segoe UI"/>
          <w:sz w:val="18"/>
          <w:szCs w:val="18"/>
        </w:rPr>
        <w:tab/>
      </w:r>
      <w:r>
        <w:rPr>
          <w:rFonts w:ascii="Segoe UI" w:hAnsi="Segoe UI"/>
          <w:sz w:val="18"/>
          <w:szCs w:val="18"/>
        </w:rPr>
        <w:tab/>
        <w:t>Sí_</w:t>
      </w:r>
      <w:proofErr w:type="gramStart"/>
      <w:r>
        <w:rPr>
          <w:rFonts w:ascii="Segoe UI" w:hAnsi="Segoe UI"/>
          <w:sz w:val="18"/>
          <w:szCs w:val="18"/>
        </w:rPr>
        <w:t>_  No</w:t>
      </w:r>
      <w:proofErr w:type="gramEnd"/>
      <w:r>
        <w:rPr>
          <w:rFonts w:ascii="Segoe UI" w:hAnsi="Segoe UI"/>
          <w:sz w:val="18"/>
          <w:szCs w:val="18"/>
        </w:rPr>
        <w:t>__</w:t>
      </w:r>
    </w:p>
    <w:p w:rsidR="006C0B82" w:rsidRDefault="006C0B82" w:rsidP="001B6534">
      <w:pPr>
        <w:spacing w:line="240" w:lineRule="auto"/>
        <w:ind w:left="-13" w:right="240"/>
        <w:rPr>
          <w:rFonts w:ascii="Segoe UI" w:hAnsi="Segoe UI"/>
          <w:sz w:val="18"/>
          <w:szCs w:val="18"/>
        </w:rPr>
      </w:pPr>
      <w:r>
        <w:rPr>
          <w:rFonts w:ascii="Segoe UI" w:hAnsi="Segoe UI"/>
          <w:i/>
          <w:iCs/>
          <w:sz w:val="16"/>
          <w:szCs w:val="16"/>
        </w:rPr>
        <w:t xml:space="preserve">Tenga en cuenta: Esto incluye cualquier falsedad, las mentiras blancas, mentiras, exageraciones, </w:t>
      </w:r>
      <w:proofErr w:type="spellStart"/>
      <w:r>
        <w:rPr>
          <w:rFonts w:ascii="Segoe UI" w:hAnsi="Segoe UI"/>
          <w:i/>
          <w:iCs/>
          <w:sz w:val="16"/>
          <w:szCs w:val="16"/>
        </w:rPr>
        <w:t>etc</w:t>
      </w:r>
      <w:proofErr w:type="spellEnd"/>
    </w:p>
    <w:p w:rsidR="006C0B82" w:rsidRDefault="006C0B82" w:rsidP="001B6534">
      <w:pPr>
        <w:spacing w:line="240" w:lineRule="auto"/>
        <w:ind w:left="-13" w:right="240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ab/>
      </w:r>
      <w:r>
        <w:rPr>
          <w:rFonts w:ascii="Segoe UI" w:hAnsi="Segoe UI"/>
          <w:sz w:val="18"/>
          <w:szCs w:val="18"/>
        </w:rPr>
        <w:tab/>
        <w:t>¿Cómo llamas a una persona que dice una mentira? __________ (</w:t>
      </w:r>
      <w:proofErr w:type="spellStart"/>
      <w:r>
        <w:rPr>
          <w:rFonts w:ascii="Segoe UI" w:hAnsi="Segoe UI"/>
          <w:sz w:val="18"/>
          <w:szCs w:val="18"/>
        </w:rPr>
        <w:t>Ap</w:t>
      </w:r>
      <w:proofErr w:type="spellEnd"/>
      <w:r>
        <w:rPr>
          <w:rFonts w:ascii="Segoe UI" w:hAnsi="Segoe UI"/>
          <w:sz w:val="18"/>
          <w:szCs w:val="18"/>
        </w:rPr>
        <w:t xml:space="preserve"> 21:8)</w:t>
      </w:r>
    </w:p>
    <w:p w:rsidR="006C0B82" w:rsidRDefault="006C0B82" w:rsidP="001B6534">
      <w:pPr>
        <w:spacing w:line="240" w:lineRule="auto"/>
        <w:ind w:left="-13" w:right="240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 xml:space="preserve">¿Alguna vez has </w:t>
      </w:r>
      <w:r>
        <w:rPr>
          <w:rFonts w:ascii="Segoe UI" w:hAnsi="Segoe UI"/>
          <w:b/>
          <w:bCs/>
          <w:sz w:val="18"/>
          <w:szCs w:val="18"/>
        </w:rPr>
        <w:t>robado</w:t>
      </w:r>
      <w:r>
        <w:rPr>
          <w:rFonts w:ascii="Segoe UI" w:hAnsi="Segoe UI"/>
          <w:sz w:val="18"/>
          <w:szCs w:val="18"/>
        </w:rPr>
        <w:t xml:space="preserve"> algo?</w:t>
      </w:r>
      <w:r>
        <w:rPr>
          <w:rFonts w:ascii="Segoe UI" w:hAnsi="Segoe UI"/>
          <w:sz w:val="18"/>
          <w:szCs w:val="18"/>
        </w:rPr>
        <w:tab/>
      </w:r>
      <w:r>
        <w:rPr>
          <w:rFonts w:ascii="Segoe UI" w:hAnsi="Segoe UI"/>
          <w:sz w:val="18"/>
          <w:szCs w:val="18"/>
        </w:rPr>
        <w:tab/>
      </w:r>
      <w:r>
        <w:rPr>
          <w:rFonts w:ascii="Segoe UI" w:hAnsi="Segoe UI"/>
          <w:sz w:val="18"/>
          <w:szCs w:val="18"/>
        </w:rPr>
        <w:tab/>
      </w:r>
      <w:r>
        <w:rPr>
          <w:rFonts w:ascii="Segoe UI" w:hAnsi="Segoe UI"/>
          <w:sz w:val="18"/>
          <w:szCs w:val="18"/>
        </w:rPr>
        <w:tab/>
        <w:t>Sí_</w:t>
      </w:r>
      <w:proofErr w:type="gramStart"/>
      <w:r>
        <w:rPr>
          <w:rFonts w:ascii="Segoe UI" w:hAnsi="Segoe UI"/>
          <w:sz w:val="18"/>
          <w:szCs w:val="18"/>
        </w:rPr>
        <w:t>_  No</w:t>
      </w:r>
      <w:proofErr w:type="gramEnd"/>
      <w:r>
        <w:rPr>
          <w:rFonts w:ascii="Segoe UI" w:hAnsi="Segoe UI"/>
          <w:sz w:val="18"/>
          <w:szCs w:val="18"/>
        </w:rPr>
        <w:t>__</w:t>
      </w:r>
    </w:p>
    <w:p w:rsidR="006C0B82" w:rsidRDefault="006C0B82" w:rsidP="001B6534">
      <w:pPr>
        <w:spacing w:line="240" w:lineRule="auto"/>
        <w:ind w:left="-13" w:right="240"/>
        <w:rPr>
          <w:rFonts w:ascii="Segoe UI" w:hAnsi="Segoe UI"/>
          <w:i/>
          <w:iCs/>
          <w:sz w:val="16"/>
          <w:szCs w:val="16"/>
        </w:rPr>
      </w:pPr>
      <w:r>
        <w:rPr>
          <w:rFonts w:ascii="Segoe UI" w:hAnsi="Segoe UI"/>
          <w:sz w:val="18"/>
          <w:szCs w:val="18"/>
        </w:rPr>
        <w:t xml:space="preserve"> </w:t>
      </w:r>
      <w:r>
        <w:rPr>
          <w:rFonts w:ascii="Segoe UI" w:hAnsi="Segoe UI"/>
          <w:i/>
          <w:iCs/>
          <w:sz w:val="16"/>
          <w:szCs w:val="16"/>
        </w:rPr>
        <w:t xml:space="preserve">Tenga en cuenta: </w:t>
      </w:r>
      <w:proofErr w:type="gramStart"/>
      <w:r>
        <w:rPr>
          <w:rFonts w:ascii="Segoe UI" w:hAnsi="Segoe UI"/>
          <w:i/>
          <w:iCs/>
          <w:sz w:val="16"/>
          <w:szCs w:val="16"/>
        </w:rPr>
        <w:t>El valor, el tamaño y la cantidad no importa?</w:t>
      </w:r>
      <w:proofErr w:type="gramEnd"/>
      <w:r>
        <w:rPr>
          <w:rFonts w:ascii="Segoe UI" w:hAnsi="Segoe UI"/>
          <w:i/>
          <w:iCs/>
          <w:sz w:val="16"/>
          <w:szCs w:val="16"/>
        </w:rPr>
        <w:t xml:space="preserve"> Copia de la tarea, trampa en un examen, tomando algún otro crédito son otros ejemplos.</w:t>
      </w:r>
    </w:p>
    <w:p w:rsidR="006C0B82" w:rsidRDefault="006C0B82" w:rsidP="001B6534">
      <w:pPr>
        <w:spacing w:line="240" w:lineRule="auto"/>
        <w:ind w:left="-13" w:right="240"/>
        <w:rPr>
          <w:rFonts w:ascii="Segoe UI" w:hAnsi="Segoe UI"/>
          <w:b/>
          <w:sz w:val="18"/>
          <w:szCs w:val="18"/>
        </w:rPr>
      </w:pPr>
      <w:r>
        <w:rPr>
          <w:rFonts w:ascii="Segoe UI" w:hAnsi="Segoe UI"/>
          <w:i/>
          <w:iCs/>
          <w:sz w:val="16"/>
          <w:szCs w:val="16"/>
        </w:rPr>
        <w:tab/>
      </w:r>
      <w:r>
        <w:rPr>
          <w:rFonts w:ascii="Segoe UI" w:hAnsi="Segoe UI"/>
          <w:i/>
          <w:iCs/>
          <w:sz w:val="16"/>
          <w:szCs w:val="16"/>
        </w:rPr>
        <w:tab/>
      </w:r>
      <w:r>
        <w:rPr>
          <w:rFonts w:ascii="Segoe UI" w:hAnsi="Segoe UI"/>
          <w:sz w:val="18"/>
          <w:szCs w:val="18"/>
        </w:rPr>
        <w:t xml:space="preserve">¿Cómo se llama a alguien que </w:t>
      </w:r>
      <w:r>
        <w:rPr>
          <w:rFonts w:ascii="Segoe UI" w:hAnsi="Segoe UI"/>
          <w:b/>
          <w:bCs/>
          <w:sz w:val="18"/>
          <w:szCs w:val="18"/>
        </w:rPr>
        <w:t>roba</w:t>
      </w:r>
      <w:r>
        <w:rPr>
          <w:rFonts w:ascii="Segoe UI" w:hAnsi="Segoe UI"/>
          <w:sz w:val="18"/>
          <w:szCs w:val="18"/>
        </w:rPr>
        <w:t>? ______________</w:t>
      </w:r>
      <w:proofErr w:type="gramStart"/>
      <w:r>
        <w:rPr>
          <w:rFonts w:ascii="Segoe UI" w:hAnsi="Segoe UI"/>
          <w:sz w:val="18"/>
          <w:szCs w:val="18"/>
        </w:rPr>
        <w:t>_(</w:t>
      </w:r>
      <w:proofErr w:type="gramEnd"/>
      <w:r>
        <w:rPr>
          <w:rFonts w:ascii="Segoe UI" w:hAnsi="Segoe UI"/>
          <w:sz w:val="18"/>
          <w:szCs w:val="18"/>
        </w:rPr>
        <w:t>1 Co 6:9-11)</w:t>
      </w:r>
    </w:p>
    <w:p w:rsidR="006C0B82" w:rsidRDefault="006C0B82" w:rsidP="001B6534">
      <w:pPr>
        <w:spacing w:line="240" w:lineRule="auto"/>
        <w:ind w:left="-13" w:right="240"/>
        <w:rPr>
          <w:rFonts w:ascii="Segoe UI" w:hAnsi="Segoe UI"/>
          <w:sz w:val="18"/>
          <w:szCs w:val="18"/>
        </w:rPr>
      </w:pPr>
      <w:r>
        <w:rPr>
          <w:rFonts w:ascii="Segoe UI" w:hAnsi="Segoe UI"/>
          <w:b/>
          <w:sz w:val="18"/>
          <w:szCs w:val="18"/>
        </w:rPr>
        <w:t xml:space="preserve">Jesús dijo: </w:t>
      </w:r>
      <w:r>
        <w:rPr>
          <w:rFonts w:ascii="Segoe UI" w:hAnsi="Segoe UI"/>
          <w:sz w:val="18"/>
          <w:szCs w:val="18"/>
        </w:rPr>
        <w:t>"</w:t>
      </w:r>
      <w:r>
        <w:rPr>
          <w:rFonts w:ascii="Segoe UI" w:hAnsi="Segoe UI"/>
          <w:i/>
          <w:iCs/>
          <w:sz w:val="18"/>
          <w:szCs w:val="18"/>
        </w:rPr>
        <w:t>Ustedes han oído que se dijo: No cometerás adulterio. Pero yo os digo que cualquiera que mira a una mujer con lujuria, ya ha cometido adulterio en su corazón con ella</w:t>
      </w:r>
      <w:r>
        <w:rPr>
          <w:rFonts w:ascii="Segoe UI" w:hAnsi="Segoe UI"/>
          <w:sz w:val="18"/>
          <w:szCs w:val="18"/>
        </w:rPr>
        <w:t>" Mateo 5:27-28</w:t>
      </w:r>
    </w:p>
    <w:p w:rsidR="006C0B82" w:rsidRDefault="006C0B82" w:rsidP="001B6534">
      <w:pPr>
        <w:spacing w:line="240" w:lineRule="auto"/>
        <w:ind w:left="-13" w:right="240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>¿Alguna vez has mirado con lujuria?</w:t>
      </w:r>
      <w:r>
        <w:rPr>
          <w:rFonts w:ascii="Segoe UI" w:hAnsi="Segoe UI"/>
          <w:sz w:val="18"/>
          <w:szCs w:val="18"/>
        </w:rPr>
        <w:tab/>
      </w:r>
      <w:r>
        <w:rPr>
          <w:rFonts w:ascii="Segoe UI" w:hAnsi="Segoe UI"/>
          <w:sz w:val="18"/>
          <w:szCs w:val="18"/>
        </w:rPr>
        <w:tab/>
      </w:r>
      <w:r>
        <w:rPr>
          <w:rFonts w:ascii="Segoe UI" w:hAnsi="Segoe UI"/>
          <w:sz w:val="18"/>
          <w:szCs w:val="18"/>
        </w:rPr>
        <w:tab/>
      </w:r>
      <w:r>
        <w:rPr>
          <w:rFonts w:ascii="Segoe UI" w:hAnsi="Segoe UI"/>
          <w:sz w:val="18"/>
          <w:szCs w:val="18"/>
        </w:rPr>
        <w:tab/>
        <w:t>Sí_</w:t>
      </w:r>
      <w:proofErr w:type="gramStart"/>
      <w:r>
        <w:rPr>
          <w:rFonts w:ascii="Segoe UI" w:hAnsi="Segoe UI"/>
          <w:sz w:val="18"/>
          <w:szCs w:val="18"/>
        </w:rPr>
        <w:t>_  No</w:t>
      </w:r>
      <w:proofErr w:type="gramEnd"/>
      <w:r>
        <w:rPr>
          <w:rFonts w:ascii="Segoe UI" w:hAnsi="Segoe UI"/>
          <w:sz w:val="18"/>
          <w:szCs w:val="18"/>
        </w:rPr>
        <w:t>__</w:t>
      </w:r>
    </w:p>
    <w:p w:rsidR="005078DA" w:rsidRDefault="007078EB" w:rsidP="005078D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i/>
          <w:color w:val="000000"/>
          <w:kern w:val="0"/>
          <w:sz w:val="18"/>
          <w:szCs w:val="18"/>
          <w:lang w:val="es-CO" w:eastAsia="en-US"/>
        </w:rPr>
      </w:pPr>
      <w:r>
        <w:rPr>
          <w:rFonts w:ascii="Segoe UI" w:hAnsi="Segoe UI"/>
          <w:sz w:val="18"/>
          <w:szCs w:val="18"/>
        </w:rPr>
        <w:t xml:space="preserve">El sexto mandamiento dice, </w:t>
      </w:r>
      <w:r w:rsidRPr="0030776F">
        <w:rPr>
          <w:rFonts w:ascii="Segoe UI" w:hAnsi="Segoe UI"/>
          <w:b/>
          <w:sz w:val="18"/>
          <w:szCs w:val="18"/>
        </w:rPr>
        <w:t>No Matarás</w:t>
      </w:r>
      <w:r>
        <w:rPr>
          <w:rFonts w:ascii="Segoe UI" w:hAnsi="Segoe UI"/>
          <w:sz w:val="18"/>
          <w:szCs w:val="18"/>
        </w:rPr>
        <w:t>, pero Jesús dij</w:t>
      </w:r>
      <w:r w:rsidR="0030776F">
        <w:rPr>
          <w:rFonts w:ascii="Segoe UI" w:hAnsi="Segoe UI"/>
          <w:sz w:val="18"/>
          <w:szCs w:val="18"/>
        </w:rPr>
        <w:t>o</w:t>
      </w:r>
      <w:r>
        <w:rPr>
          <w:rFonts w:ascii="Segoe UI" w:hAnsi="Segoe UI"/>
          <w:sz w:val="18"/>
          <w:szCs w:val="18"/>
        </w:rPr>
        <w:t xml:space="preserve">: </w:t>
      </w:r>
      <w:r w:rsidRPr="007078EB">
        <w:rPr>
          <w:rFonts w:ascii="Segoe UI" w:eastAsia="Times New Roman" w:hAnsi="Segoe UI" w:cs="Segoe UI"/>
          <w:i/>
          <w:color w:val="000000"/>
          <w:kern w:val="0"/>
          <w:sz w:val="18"/>
          <w:szCs w:val="18"/>
          <w:lang w:val="x-none" w:eastAsia="en-US"/>
        </w:rPr>
        <w:t>Habéis oído que se dijo a los antepasados: "NO MATARAS" y: "Cualquiera que cometa homicidio será culpable ante la corte."</w:t>
      </w:r>
      <w:r w:rsidRPr="007078EB">
        <w:rPr>
          <w:rFonts w:ascii="Segoe UI" w:eastAsia="Times New Roman" w:hAnsi="Segoe UI" w:cs="Segoe UI"/>
          <w:b/>
          <w:bCs/>
          <w:i/>
          <w:color w:val="417CBE"/>
          <w:kern w:val="0"/>
          <w:position w:val="4"/>
          <w:sz w:val="18"/>
          <w:szCs w:val="18"/>
          <w:lang w:val="x-none" w:eastAsia="en-US"/>
        </w:rPr>
        <w:t xml:space="preserve"> </w:t>
      </w:r>
      <w:r w:rsidRPr="007078EB">
        <w:rPr>
          <w:rFonts w:ascii="Segoe UI" w:eastAsia="Times New Roman" w:hAnsi="Segoe UI" w:cs="Segoe UI"/>
          <w:i/>
          <w:color w:val="000000"/>
          <w:kern w:val="0"/>
          <w:sz w:val="18"/>
          <w:szCs w:val="18"/>
          <w:lang w:val="x-none" w:eastAsia="en-US"/>
        </w:rPr>
        <w:t xml:space="preserve">Pero yo os digo que todo aquel que esté </w:t>
      </w:r>
      <w:r w:rsidRPr="007078EB">
        <w:rPr>
          <w:rFonts w:ascii="Segoe UI" w:eastAsia="Times New Roman" w:hAnsi="Segoe UI" w:cs="Segoe UI"/>
          <w:b/>
          <w:i/>
          <w:color w:val="000000"/>
          <w:kern w:val="0"/>
          <w:sz w:val="18"/>
          <w:szCs w:val="18"/>
          <w:lang w:val="x-none" w:eastAsia="en-US"/>
        </w:rPr>
        <w:t>enojado</w:t>
      </w:r>
      <w:r w:rsidRPr="007078EB">
        <w:rPr>
          <w:rFonts w:ascii="Segoe UI" w:eastAsia="Times New Roman" w:hAnsi="Segoe UI" w:cs="Segoe UI"/>
          <w:i/>
          <w:color w:val="000000"/>
          <w:kern w:val="0"/>
          <w:sz w:val="18"/>
          <w:szCs w:val="18"/>
          <w:lang w:val="x-none" w:eastAsia="en-US"/>
        </w:rPr>
        <w:t xml:space="preserve"> con su hermano será culpable ante la corte; y cualquiera que diga: </w:t>
      </w:r>
      <w:r w:rsidRPr="007078EB">
        <w:rPr>
          <w:rFonts w:ascii="Segoe UI" w:eastAsia="Times New Roman" w:hAnsi="Segoe UI" w:cs="Segoe UI"/>
          <w:i/>
          <w:color w:val="000000"/>
          <w:kern w:val="0"/>
          <w:sz w:val="18"/>
          <w:szCs w:val="18"/>
          <w:lang w:val="es-CO" w:eastAsia="en-US"/>
        </w:rPr>
        <w:t>(</w:t>
      </w:r>
      <w:r w:rsidRPr="007078EB">
        <w:rPr>
          <w:rFonts w:ascii="Segoe UI" w:eastAsia="Times New Roman" w:hAnsi="Segoe UI" w:cs="Segoe UI"/>
          <w:b/>
          <w:i/>
          <w:color w:val="000000"/>
          <w:kern w:val="0"/>
          <w:sz w:val="18"/>
          <w:szCs w:val="18"/>
          <w:lang w:val="es-CO" w:eastAsia="en-US"/>
        </w:rPr>
        <w:t>Insultos</w:t>
      </w:r>
      <w:r>
        <w:rPr>
          <w:rFonts w:ascii="Segoe UI" w:eastAsia="Times New Roman" w:hAnsi="Segoe UI" w:cs="Segoe UI"/>
          <w:i/>
          <w:color w:val="000000"/>
          <w:kern w:val="0"/>
          <w:sz w:val="18"/>
          <w:szCs w:val="18"/>
          <w:lang w:val="es-CO" w:eastAsia="en-US"/>
        </w:rPr>
        <w:t xml:space="preserve">) </w:t>
      </w:r>
      <w:r w:rsidRPr="007078EB">
        <w:rPr>
          <w:rFonts w:ascii="Segoe UI" w:eastAsia="Times New Roman" w:hAnsi="Segoe UI" w:cs="Segoe UI"/>
          <w:i/>
          <w:color w:val="000000"/>
          <w:kern w:val="0"/>
          <w:sz w:val="18"/>
          <w:szCs w:val="18"/>
          <w:lang w:val="x-none" w:eastAsia="en-US"/>
        </w:rPr>
        <w:t>"Raca" a su hermano, será culpable delante de la corte suprema; y cualquiera que diga: "</w:t>
      </w:r>
      <w:r w:rsidRPr="007078EB">
        <w:rPr>
          <w:rFonts w:ascii="Segoe UI" w:eastAsia="Times New Roman" w:hAnsi="Segoe UI" w:cs="Segoe UI"/>
          <w:b/>
          <w:i/>
          <w:color w:val="000000"/>
          <w:kern w:val="0"/>
          <w:sz w:val="18"/>
          <w:szCs w:val="18"/>
          <w:lang w:val="x-none" w:eastAsia="en-US"/>
        </w:rPr>
        <w:t>Idiota</w:t>
      </w:r>
      <w:r w:rsidRPr="007078EB">
        <w:rPr>
          <w:rFonts w:ascii="Segoe UI" w:eastAsia="Times New Roman" w:hAnsi="Segoe UI" w:cs="Segoe UI"/>
          <w:i/>
          <w:color w:val="000000"/>
          <w:kern w:val="0"/>
          <w:sz w:val="18"/>
          <w:szCs w:val="18"/>
          <w:lang w:val="x-none" w:eastAsia="en-US"/>
        </w:rPr>
        <w:t>", será reo del infierno de fuego.</w:t>
      </w:r>
      <w:bookmarkStart w:id="0" w:name="RichViewCheckpoint0"/>
      <w:bookmarkEnd w:id="0"/>
      <w:r w:rsidRPr="007078EB">
        <w:rPr>
          <w:rFonts w:ascii="Segoe UI" w:eastAsia="Times New Roman" w:hAnsi="Segoe UI" w:cs="Segoe UI"/>
          <w:i/>
          <w:color w:val="000000"/>
          <w:kern w:val="0"/>
          <w:sz w:val="18"/>
          <w:szCs w:val="18"/>
          <w:lang w:val="es-CO" w:eastAsia="en-US"/>
        </w:rPr>
        <w:t xml:space="preserve"> </w:t>
      </w:r>
      <w:r>
        <w:rPr>
          <w:rFonts w:ascii="Segoe UI" w:eastAsia="Times New Roman" w:hAnsi="Segoe UI" w:cs="Segoe UI"/>
          <w:i/>
          <w:color w:val="000000"/>
          <w:kern w:val="0"/>
          <w:sz w:val="18"/>
          <w:szCs w:val="18"/>
          <w:lang w:val="es-CO" w:eastAsia="en-US"/>
        </w:rPr>
        <w:t>Mat 5:21-22</w:t>
      </w:r>
    </w:p>
    <w:p w:rsidR="005078DA" w:rsidRDefault="005078DA" w:rsidP="005078D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/>
          <w:sz w:val="18"/>
          <w:szCs w:val="18"/>
          <w:lang w:val="es-CO"/>
        </w:rPr>
      </w:pPr>
    </w:p>
    <w:p w:rsidR="007078EB" w:rsidRDefault="007078EB" w:rsidP="005078D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/>
          <w:sz w:val="18"/>
          <w:szCs w:val="18"/>
          <w:lang w:val="es-CO"/>
        </w:rPr>
      </w:pPr>
      <w:r>
        <w:rPr>
          <w:rFonts w:ascii="Segoe UI" w:hAnsi="Segoe UI"/>
          <w:sz w:val="18"/>
          <w:szCs w:val="18"/>
          <w:lang w:val="es-CO"/>
        </w:rPr>
        <w:t>¿H</w:t>
      </w:r>
      <w:r w:rsidRPr="007078EB">
        <w:rPr>
          <w:rFonts w:ascii="Segoe UI" w:hAnsi="Segoe UI"/>
          <w:sz w:val="18"/>
          <w:szCs w:val="18"/>
          <w:lang w:val="es-CO"/>
        </w:rPr>
        <w:t>as odiado a</w:t>
      </w:r>
      <w:r>
        <w:rPr>
          <w:rFonts w:ascii="Segoe UI" w:hAnsi="Segoe UI"/>
          <w:sz w:val="18"/>
          <w:szCs w:val="18"/>
          <w:lang w:val="es-CO"/>
        </w:rPr>
        <w:t xml:space="preserve"> otra persona?</w:t>
      </w:r>
    </w:p>
    <w:p w:rsidR="005078DA" w:rsidRPr="005078DA" w:rsidRDefault="005078DA" w:rsidP="005078D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Segoe UI" w:eastAsia="Times New Roman" w:hAnsi="Segoe UI" w:cs="Segoe UI"/>
          <w:i/>
          <w:color w:val="000000"/>
          <w:kern w:val="0"/>
          <w:sz w:val="18"/>
          <w:szCs w:val="18"/>
          <w:lang w:val="es-CO" w:eastAsia="en-US"/>
        </w:rPr>
      </w:pPr>
    </w:p>
    <w:p w:rsidR="006C0B82" w:rsidRDefault="00796C81" w:rsidP="001B6534">
      <w:pPr>
        <w:spacing w:line="240" w:lineRule="auto"/>
        <w:ind w:left="-13" w:right="240"/>
        <w:rPr>
          <w:rFonts w:ascii="Segoe UI" w:hAnsi="Segoe UI"/>
          <w:sz w:val="18"/>
          <w:szCs w:val="18"/>
        </w:rPr>
      </w:pPr>
      <w:r>
        <w:rPr>
          <w:rFonts w:ascii="Segoe UI" w:hAnsi="Segoe UI"/>
          <w:b/>
          <w:sz w:val="18"/>
          <w:szCs w:val="18"/>
          <w:u w:val="single"/>
        </w:rPr>
        <w:t xml:space="preserve">                           (</w:t>
      </w:r>
      <w:r w:rsidR="006C0B82">
        <w:rPr>
          <w:rFonts w:ascii="Segoe UI" w:hAnsi="Segoe UI"/>
          <w:b/>
          <w:sz w:val="18"/>
          <w:szCs w:val="18"/>
          <w:u w:val="single"/>
        </w:rPr>
        <w:t>Inserte nombre de la persona</w:t>
      </w:r>
      <w:r>
        <w:rPr>
          <w:rFonts w:ascii="Segoe UI" w:hAnsi="Segoe UI"/>
          <w:b/>
          <w:sz w:val="18"/>
          <w:szCs w:val="18"/>
          <w:u w:val="single"/>
        </w:rPr>
        <w:t>)</w:t>
      </w:r>
      <w:r w:rsidR="006C0B82">
        <w:rPr>
          <w:rFonts w:ascii="Segoe UI" w:hAnsi="Segoe UI"/>
          <w:b/>
          <w:sz w:val="18"/>
          <w:szCs w:val="18"/>
          <w:u w:val="single"/>
        </w:rPr>
        <w:t>,</w:t>
      </w:r>
      <w:r w:rsidR="006C0B82">
        <w:rPr>
          <w:rFonts w:ascii="Segoe UI" w:hAnsi="Segoe UI"/>
          <w:b/>
          <w:sz w:val="18"/>
          <w:szCs w:val="18"/>
        </w:rPr>
        <w:t xml:space="preserve"> </w:t>
      </w:r>
      <w:r w:rsidR="006C0B82">
        <w:rPr>
          <w:rFonts w:ascii="Segoe UI" w:hAnsi="Segoe UI"/>
          <w:sz w:val="18"/>
          <w:szCs w:val="18"/>
        </w:rPr>
        <w:t xml:space="preserve">usted acaba de admitir ser un </w:t>
      </w:r>
      <w:r w:rsidR="006C0B82">
        <w:rPr>
          <w:rFonts w:ascii="Segoe UI" w:hAnsi="Segoe UI"/>
          <w:sz w:val="18"/>
          <w:szCs w:val="18"/>
          <w:u w:val="single"/>
        </w:rPr>
        <w:t>mentiroso</w:t>
      </w:r>
      <w:r w:rsidR="006C0B82">
        <w:rPr>
          <w:rFonts w:ascii="Segoe UI" w:hAnsi="Segoe UI"/>
          <w:sz w:val="18"/>
          <w:szCs w:val="18"/>
        </w:rPr>
        <w:t xml:space="preserve">, un </w:t>
      </w:r>
      <w:r w:rsidR="006C0B82">
        <w:rPr>
          <w:rFonts w:ascii="Segoe UI" w:hAnsi="Segoe UI"/>
          <w:sz w:val="18"/>
          <w:szCs w:val="18"/>
          <w:u w:val="single"/>
        </w:rPr>
        <w:t>ladrón</w:t>
      </w:r>
      <w:r w:rsidR="006C0B82">
        <w:rPr>
          <w:rFonts w:ascii="Segoe UI" w:hAnsi="Segoe UI"/>
          <w:sz w:val="18"/>
          <w:szCs w:val="18"/>
        </w:rPr>
        <w:t xml:space="preserve">, un </w:t>
      </w:r>
      <w:r w:rsidR="006C0B82">
        <w:rPr>
          <w:rFonts w:ascii="Segoe UI" w:hAnsi="Segoe UI"/>
          <w:sz w:val="18"/>
          <w:szCs w:val="18"/>
          <w:u w:val="single"/>
        </w:rPr>
        <w:t>adúltero</w:t>
      </w:r>
      <w:r w:rsidR="005078DA">
        <w:rPr>
          <w:rFonts w:ascii="Segoe UI" w:hAnsi="Segoe UI"/>
          <w:sz w:val="18"/>
          <w:szCs w:val="18"/>
          <w:u w:val="single"/>
        </w:rPr>
        <w:t xml:space="preserve"> y asesino</w:t>
      </w:r>
      <w:r w:rsidR="006C0B82">
        <w:rPr>
          <w:rFonts w:ascii="Segoe UI" w:hAnsi="Segoe UI"/>
          <w:sz w:val="18"/>
          <w:szCs w:val="18"/>
          <w:u w:val="single"/>
        </w:rPr>
        <w:t xml:space="preserve"> en su corazón</w:t>
      </w:r>
      <w:r w:rsidR="006C0B82">
        <w:rPr>
          <w:rFonts w:ascii="Segoe UI" w:hAnsi="Segoe UI"/>
          <w:sz w:val="18"/>
          <w:szCs w:val="18"/>
        </w:rPr>
        <w:t xml:space="preserve">. Estos son sólo </w:t>
      </w:r>
      <w:r w:rsidR="005078DA">
        <w:rPr>
          <w:rFonts w:ascii="Segoe UI" w:hAnsi="Segoe UI"/>
          <w:sz w:val="18"/>
          <w:szCs w:val="18"/>
        </w:rPr>
        <w:t>cuatro</w:t>
      </w:r>
      <w:r w:rsidR="006C0B82">
        <w:rPr>
          <w:rFonts w:ascii="Segoe UI" w:hAnsi="Segoe UI"/>
          <w:sz w:val="18"/>
          <w:szCs w:val="18"/>
        </w:rPr>
        <w:t xml:space="preserve"> de los diez Mandamientos.</w:t>
      </w:r>
    </w:p>
    <w:p w:rsidR="006C0B82" w:rsidRDefault="0033568A" w:rsidP="00652BB3">
      <w:pPr>
        <w:spacing w:after="0" w:line="240" w:lineRule="auto"/>
        <w:ind w:left="-13" w:right="240"/>
        <w:rPr>
          <w:rFonts w:ascii="Segoe UI" w:hAnsi="Segoe UI"/>
          <w:sz w:val="18"/>
          <w:szCs w:val="18"/>
        </w:rPr>
      </w:pPr>
      <w:r>
        <w:rPr>
          <w:rFonts w:ascii="Segoe UI" w:hAnsi="Segoe UI"/>
          <w:b/>
          <w:sz w:val="28"/>
          <w:szCs w:val="18"/>
        </w:rPr>
        <w:t>J</w:t>
      </w:r>
      <w:r w:rsidRPr="0033568A">
        <w:rPr>
          <w:rFonts w:ascii="Segoe UI" w:hAnsi="Segoe UI"/>
          <w:b/>
          <w:sz w:val="28"/>
          <w:szCs w:val="18"/>
        </w:rPr>
        <w:t xml:space="preserve"> </w:t>
      </w:r>
      <w:r w:rsidR="006C0B82">
        <w:rPr>
          <w:rFonts w:ascii="Segoe UI" w:hAnsi="Segoe UI"/>
          <w:sz w:val="18"/>
          <w:szCs w:val="18"/>
        </w:rPr>
        <w:t xml:space="preserve">Si Dios te juzga por los Diez Mandamientos en el Día del Juicio serías: </w:t>
      </w:r>
    </w:p>
    <w:p w:rsidR="006C0B82" w:rsidRDefault="006C0B82" w:rsidP="00652BB3">
      <w:pPr>
        <w:spacing w:after="0" w:line="240" w:lineRule="auto"/>
        <w:ind w:left="-13" w:right="240"/>
        <w:jc w:val="center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>Inocente____ Culpable____</w:t>
      </w:r>
    </w:p>
    <w:p w:rsidR="006C0B82" w:rsidRDefault="0033568A" w:rsidP="00652BB3">
      <w:pPr>
        <w:spacing w:after="0" w:line="240" w:lineRule="auto"/>
        <w:ind w:right="240"/>
        <w:rPr>
          <w:rFonts w:ascii="Segoe UI" w:hAnsi="Segoe UI"/>
          <w:sz w:val="18"/>
          <w:szCs w:val="18"/>
        </w:rPr>
      </w:pPr>
      <w:r w:rsidRPr="0033568A">
        <w:rPr>
          <w:rFonts w:ascii="Segoe UI" w:hAnsi="Segoe UI"/>
          <w:b/>
          <w:sz w:val="28"/>
          <w:szCs w:val="18"/>
        </w:rPr>
        <w:t>D</w:t>
      </w:r>
      <w:r>
        <w:rPr>
          <w:rFonts w:ascii="Segoe UI" w:hAnsi="Segoe UI"/>
          <w:sz w:val="18"/>
          <w:szCs w:val="18"/>
        </w:rPr>
        <w:t xml:space="preserve"> ¿Dónde cree que sería su destino</w:t>
      </w:r>
      <w:r w:rsidR="006C0B82">
        <w:rPr>
          <w:rFonts w:ascii="Segoe UI" w:hAnsi="Segoe UI"/>
          <w:sz w:val="18"/>
          <w:szCs w:val="18"/>
        </w:rPr>
        <w:t xml:space="preserve">? </w:t>
      </w:r>
    </w:p>
    <w:p w:rsidR="006C0B82" w:rsidRDefault="006C0B82" w:rsidP="00652BB3">
      <w:pPr>
        <w:spacing w:after="0" w:line="240" w:lineRule="auto"/>
        <w:ind w:left="-13" w:right="240"/>
        <w:jc w:val="center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>Cielo___</w:t>
      </w:r>
      <w:proofErr w:type="gramStart"/>
      <w:r>
        <w:rPr>
          <w:rFonts w:ascii="Segoe UI" w:hAnsi="Segoe UI"/>
          <w:sz w:val="18"/>
          <w:szCs w:val="18"/>
        </w:rPr>
        <w:t>_  Infierno</w:t>
      </w:r>
      <w:proofErr w:type="gramEnd"/>
      <w:r>
        <w:rPr>
          <w:rFonts w:ascii="Segoe UI" w:hAnsi="Segoe UI"/>
          <w:sz w:val="18"/>
          <w:szCs w:val="18"/>
        </w:rPr>
        <w:t>____</w:t>
      </w:r>
    </w:p>
    <w:p w:rsidR="00652BB3" w:rsidRDefault="00652BB3" w:rsidP="001B6534">
      <w:pPr>
        <w:spacing w:line="240" w:lineRule="auto"/>
        <w:ind w:left="-13" w:right="240"/>
        <w:rPr>
          <w:rFonts w:ascii="Segoe UI" w:hAnsi="Segoe UI"/>
          <w:sz w:val="18"/>
          <w:szCs w:val="18"/>
        </w:rPr>
      </w:pPr>
    </w:p>
    <w:p w:rsidR="006C0B82" w:rsidRDefault="006C0B82" w:rsidP="001B6534">
      <w:pPr>
        <w:spacing w:line="240" w:lineRule="auto"/>
        <w:ind w:left="-13" w:right="240"/>
        <w:rPr>
          <w:rFonts w:ascii="Segoe UI" w:hAnsi="Segoe UI"/>
          <w:b/>
          <w:sz w:val="18"/>
          <w:szCs w:val="18"/>
        </w:rPr>
      </w:pPr>
      <w:r>
        <w:rPr>
          <w:rFonts w:ascii="Segoe UI" w:hAnsi="Segoe UI"/>
          <w:sz w:val="18"/>
          <w:szCs w:val="18"/>
        </w:rPr>
        <w:t>¿Sabía usted que no es el deseo de Dios ver a alguien ir al infierno?</w:t>
      </w:r>
      <w:r>
        <w:rPr>
          <w:rFonts w:ascii="Segoe UI" w:hAnsi="Segoe UI"/>
          <w:sz w:val="18"/>
          <w:szCs w:val="18"/>
        </w:rPr>
        <w:tab/>
        <w:t>______</w:t>
      </w:r>
    </w:p>
    <w:p w:rsidR="006C0B82" w:rsidRDefault="006C0B82" w:rsidP="001B6534">
      <w:pPr>
        <w:spacing w:line="240" w:lineRule="auto"/>
        <w:ind w:left="-13" w:right="240"/>
        <w:rPr>
          <w:rFonts w:ascii="Segoe UI" w:hAnsi="Segoe UI"/>
          <w:sz w:val="18"/>
          <w:szCs w:val="18"/>
        </w:rPr>
      </w:pPr>
      <w:proofErr w:type="gramStart"/>
      <w:r>
        <w:rPr>
          <w:rFonts w:ascii="Segoe UI" w:hAnsi="Segoe UI"/>
          <w:b/>
          <w:sz w:val="18"/>
          <w:szCs w:val="18"/>
        </w:rPr>
        <w:t>( Ezequiel</w:t>
      </w:r>
      <w:proofErr w:type="gramEnd"/>
      <w:r>
        <w:rPr>
          <w:rFonts w:ascii="Segoe UI" w:hAnsi="Segoe UI"/>
          <w:b/>
          <w:sz w:val="18"/>
          <w:szCs w:val="18"/>
        </w:rPr>
        <w:t xml:space="preserve"> 18:23, 32 , </w:t>
      </w:r>
      <w:r w:rsidR="001B6534">
        <w:rPr>
          <w:rFonts w:ascii="Segoe UI" w:hAnsi="Segoe UI"/>
          <w:b/>
          <w:sz w:val="18"/>
          <w:szCs w:val="18"/>
        </w:rPr>
        <w:t>1</w:t>
      </w:r>
      <w:r>
        <w:rPr>
          <w:rFonts w:ascii="Segoe UI" w:hAnsi="Segoe UI"/>
          <w:b/>
          <w:sz w:val="18"/>
          <w:szCs w:val="18"/>
        </w:rPr>
        <w:t xml:space="preserve"> Timoteo 2:3-</w:t>
      </w:r>
      <w:r w:rsidR="0030776F">
        <w:rPr>
          <w:rFonts w:ascii="Segoe UI" w:hAnsi="Segoe UI"/>
          <w:b/>
          <w:sz w:val="18"/>
          <w:szCs w:val="18"/>
        </w:rPr>
        <w:t>5</w:t>
      </w:r>
      <w:r>
        <w:rPr>
          <w:rFonts w:ascii="Segoe UI" w:hAnsi="Segoe UI"/>
          <w:b/>
          <w:sz w:val="18"/>
          <w:szCs w:val="18"/>
        </w:rPr>
        <w:t xml:space="preserve"> </w:t>
      </w:r>
      <w:r w:rsidR="0030776F">
        <w:rPr>
          <w:rFonts w:ascii="Segoe UI" w:hAnsi="Segoe UI"/>
          <w:b/>
          <w:sz w:val="18"/>
          <w:szCs w:val="18"/>
        </w:rPr>
        <w:t>,</w:t>
      </w:r>
      <w:r>
        <w:rPr>
          <w:rFonts w:ascii="Segoe UI" w:hAnsi="Segoe UI"/>
          <w:b/>
          <w:sz w:val="18"/>
          <w:szCs w:val="18"/>
        </w:rPr>
        <w:t xml:space="preserve"> </w:t>
      </w:r>
      <w:r w:rsidR="001B6534">
        <w:rPr>
          <w:rFonts w:ascii="Segoe UI" w:hAnsi="Segoe UI"/>
          <w:b/>
          <w:sz w:val="18"/>
          <w:szCs w:val="18"/>
        </w:rPr>
        <w:t>2</w:t>
      </w:r>
      <w:r>
        <w:rPr>
          <w:rFonts w:ascii="Segoe UI" w:hAnsi="Segoe UI"/>
          <w:b/>
          <w:sz w:val="18"/>
          <w:szCs w:val="18"/>
        </w:rPr>
        <w:t xml:space="preserve"> Pedro 3:9</w:t>
      </w:r>
      <w:r w:rsidR="001B6534">
        <w:rPr>
          <w:rFonts w:ascii="Segoe UI" w:hAnsi="Segoe UI"/>
          <w:b/>
          <w:sz w:val="18"/>
          <w:szCs w:val="18"/>
        </w:rPr>
        <w:t>,</w:t>
      </w:r>
      <w:r>
        <w:rPr>
          <w:rFonts w:ascii="Segoe UI" w:hAnsi="Segoe UI"/>
          <w:b/>
          <w:sz w:val="18"/>
          <w:szCs w:val="18"/>
        </w:rPr>
        <w:t xml:space="preserve"> Juan 3:16-17</w:t>
      </w:r>
      <w:r w:rsidR="0030776F">
        <w:rPr>
          <w:rFonts w:ascii="Segoe UI" w:hAnsi="Segoe UI"/>
          <w:b/>
          <w:sz w:val="18"/>
          <w:szCs w:val="18"/>
        </w:rPr>
        <w:t xml:space="preserve">, </w:t>
      </w:r>
      <w:proofErr w:type="spellStart"/>
      <w:r w:rsidR="0030776F">
        <w:rPr>
          <w:rFonts w:ascii="Segoe UI" w:hAnsi="Segoe UI"/>
          <w:b/>
          <w:sz w:val="18"/>
          <w:szCs w:val="18"/>
        </w:rPr>
        <w:t>Rom</w:t>
      </w:r>
      <w:proofErr w:type="spellEnd"/>
      <w:r w:rsidR="0030776F">
        <w:rPr>
          <w:rFonts w:ascii="Segoe UI" w:hAnsi="Segoe UI"/>
          <w:b/>
          <w:sz w:val="18"/>
          <w:szCs w:val="18"/>
        </w:rPr>
        <w:t xml:space="preserve"> 5:8</w:t>
      </w:r>
      <w:r>
        <w:rPr>
          <w:rFonts w:ascii="Segoe UI" w:hAnsi="Segoe UI"/>
          <w:b/>
          <w:sz w:val="18"/>
          <w:szCs w:val="18"/>
        </w:rPr>
        <w:t>)</w:t>
      </w:r>
    </w:p>
    <w:p w:rsidR="005078DA" w:rsidRDefault="006C0B82" w:rsidP="005078DA">
      <w:pPr>
        <w:spacing w:line="240" w:lineRule="auto"/>
        <w:ind w:left="-13" w:right="240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 xml:space="preserve">¿Te gustaría saber cómo Dios ha hecho un camino para que seamos </w:t>
      </w:r>
      <w:r w:rsidR="001B6534" w:rsidRPr="001B6534">
        <w:rPr>
          <w:rFonts w:ascii="Segoe UI" w:hAnsi="Segoe UI"/>
          <w:sz w:val="18"/>
          <w:szCs w:val="18"/>
        </w:rPr>
        <w:t>perdonados y liberados de nuestros</w:t>
      </w:r>
      <w:r w:rsidR="001B6534">
        <w:rPr>
          <w:rFonts w:ascii="Segoe UI" w:hAnsi="Segoe UI"/>
          <w:sz w:val="18"/>
          <w:szCs w:val="18"/>
        </w:rPr>
        <w:t xml:space="preserve"> pecados y su consecuencia</w:t>
      </w:r>
      <w:r w:rsidR="00AB10F7">
        <w:rPr>
          <w:rFonts w:ascii="Segoe UI" w:hAnsi="Segoe UI"/>
          <w:sz w:val="18"/>
          <w:szCs w:val="18"/>
        </w:rPr>
        <w:t>?</w:t>
      </w:r>
    </w:p>
    <w:p w:rsidR="00652BB3" w:rsidRDefault="005078DA" w:rsidP="00652BB3">
      <w:pPr>
        <w:spacing w:line="240" w:lineRule="auto"/>
        <w:ind w:left="-13" w:right="240"/>
        <w:rPr>
          <w:rFonts w:ascii="Segoe UI" w:hAnsi="Segoe UI"/>
          <w:sz w:val="18"/>
          <w:szCs w:val="18"/>
        </w:rPr>
      </w:pPr>
      <w:r>
        <w:rPr>
          <w:rFonts w:ascii="Segoe UI" w:hAnsi="Segoe UI"/>
          <w:sz w:val="18"/>
          <w:szCs w:val="18"/>
        </w:rPr>
        <w:t>RTA: El evangelio de Jesucristo</w:t>
      </w:r>
      <w:r w:rsidR="00652BB3">
        <w:rPr>
          <w:rFonts w:ascii="Segoe UI" w:hAnsi="Segoe UI"/>
          <w:sz w:val="18"/>
          <w:szCs w:val="18"/>
        </w:rPr>
        <w:t xml:space="preserve">: El amor de Dios - Vida, Muerte y Resurrección de Cristo – Arrepentimiento – </w:t>
      </w:r>
      <w:r w:rsidR="00622D00">
        <w:rPr>
          <w:rFonts w:ascii="Segoe UI" w:hAnsi="Segoe UI"/>
          <w:sz w:val="18"/>
          <w:szCs w:val="18"/>
        </w:rPr>
        <w:t xml:space="preserve">Fe: </w:t>
      </w:r>
      <w:r w:rsidR="00652BB3">
        <w:rPr>
          <w:rFonts w:ascii="Segoe UI" w:hAnsi="Segoe UI"/>
          <w:sz w:val="18"/>
          <w:szCs w:val="18"/>
        </w:rPr>
        <w:t xml:space="preserve">Confiar Solo en Cristo para perdón y salvación – Vida Eterna. </w:t>
      </w:r>
      <w:r w:rsidR="00652BB3" w:rsidRPr="00652BB3">
        <w:rPr>
          <w:rFonts w:ascii="Segoe UI" w:hAnsi="Segoe UI"/>
          <w:b/>
          <w:sz w:val="18"/>
          <w:szCs w:val="18"/>
        </w:rPr>
        <w:t>¿Cuándo vas a hacerlo?</w:t>
      </w:r>
      <w:bookmarkStart w:id="1" w:name="_GoBack"/>
      <w:bookmarkEnd w:id="1"/>
    </w:p>
    <w:sectPr w:rsidR="00652BB3" w:rsidSect="000037A8">
      <w:footerReference w:type="default" r:id="rId7"/>
      <w:pgSz w:w="15840" w:h="12240" w:orient="landscape"/>
      <w:pgMar w:top="709" w:right="1134" w:bottom="993" w:left="1134" w:header="720" w:footer="488" w:gutter="0"/>
      <w:cols w:num="2" w:space="318" w:equalWidth="0">
        <w:col w:w="6599" w:space="318"/>
        <w:col w:w="6654"/>
      </w:cols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1DE" w:rsidRDefault="005831DE" w:rsidP="001A2E65">
      <w:pPr>
        <w:spacing w:after="0" w:line="240" w:lineRule="auto"/>
      </w:pPr>
      <w:r>
        <w:separator/>
      </w:r>
    </w:p>
  </w:endnote>
  <w:endnote w:type="continuationSeparator" w:id="0">
    <w:p w:rsidR="005831DE" w:rsidRDefault="005831DE" w:rsidP="001A2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E65" w:rsidRPr="005078DA" w:rsidRDefault="001A2E65">
    <w:pPr>
      <w:pStyle w:val="Piedepgina"/>
      <w:rPr>
        <w:rFonts w:ascii="Segoe UI" w:hAnsi="Segoe UI" w:cs="Segoe UI"/>
        <w:sz w:val="18"/>
        <w:lang w:val="es-CO"/>
      </w:rPr>
    </w:pPr>
    <w:r w:rsidRPr="005078DA">
      <w:rPr>
        <w:rFonts w:ascii="Segoe UI" w:hAnsi="Segoe UI" w:cs="Segoe UI"/>
        <w:sz w:val="18"/>
        <w:lang w:val="es-CO"/>
      </w:rPr>
      <w:t xml:space="preserve">Para más recursos de evangelismo, visite en </w:t>
    </w:r>
    <w:r w:rsidR="000037A8">
      <w:rPr>
        <w:rFonts w:ascii="Segoe UI" w:hAnsi="Segoe UI" w:cs="Segoe UI"/>
        <w:sz w:val="18"/>
        <w:lang w:val="es-CO"/>
      </w:rPr>
      <w:t>AGUASVIVIENTES.COM</w:t>
    </w:r>
    <w:r w:rsidRPr="005078DA">
      <w:rPr>
        <w:rFonts w:ascii="Segoe UI" w:hAnsi="Segoe UI" w:cs="Segoe UI"/>
        <w:sz w:val="18"/>
        <w:lang w:val="es-CO"/>
      </w:rPr>
      <w:t xml:space="preserve"> – www.inggen.org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1DE" w:rsidRDefault="005831DE" w:rsidP="001A2E65">
      <w:pPr>
        <w:spacing w:after="0" w:line="240" w:lineRule="auto"/>
      </w:pPr>
      <w:r>
        <w:separator/>
      </w:r>
    </w:p>
  </w:footnote>
  <w:footnote w:type="continuationSeparator" w:id="0">
    <w:p w:rsidR="005831DE" w:rsidRDefault="005831DE" w:rsidP="001A2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0F7"/>
    <w:rsid w:val="000037A8"/>
    <w:rsid w:val="000C0177"/>
    <w:rsid w:val="001A2E65"/>
    <w:rsid w:val="001B6534"/>
    <w:rsid w:val="00275259"/>
    <w:rsid w:val="0030776F"/>
    <w:rsid w:val="0033568A"/>
    <w:rsid w:val="005078DA"/>
    <w:rsid w:val="005831DE"/>
    <w:rsid w:val="00622D00"/>
    <w:rsid w:val="00652BB3"/>
    <w:rsid w:val="006C0B82"/>
    <w:rsid w:val="006F1065"/>
    <w:rsid w:val="007078EB"/>
    <w:rsid w:val="00796C81"/>
    <w:rsid w:val="00AB10F7"/>
    <w:rsid w:val="00D4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217F19"/>
  <w15:chartTrackingRefBased/>
  <w15:docId w15:val="{DBCA22E2-1C94-4941-BE02-31896C63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Smbolosdenumeracin">
    <w:name w:val="Símbolos de numeración"/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ListParagraph1">
    <w:name w:val="List Paragraph1"/>
    <w:basedOn w:val="Normal"/>
    <w:pPr>
      <w:ind w:left="720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styleId="Encabezado">
    <w:name w:val="header"/>
    <w:basedOn w:val="Normal"/>
    <w:link w:val="EncabezadoCar"/>
    <w:uiPriority w:val="99"/>
    <w:unhideWhenUsed/>
    <w:rsid w:val="001A2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2E65"/>
    <w:rPr>
      <w:rFonts w:ascii="Calibri" w:eastAsia="SimSun" w:hAnsi="Calibri" w:cs="Calibri"/>
      <w:kern w:val="1"/>
      <w:sz w:val="22"/>
      <w:szCs w:val="22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1A2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E65"/>
    <w:rPr>
      <w:rFonts w:ascii="Calibri" w:eastAsia="SimSun" w:hAnsi="Calibri" w:cs="Calibri"/>
      <w:kern w:val="1"/>
      <w:sz w:val="22"/>
      <w:szCs w:val="22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522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Hackeado por:</dc:creator>
  <cp:keywords/>
  <cp:lastModifiedBy>Jose Paez</cp:lastModifiedBy>
  <cp:revision>7</cp:revision>
  <cp:lastPrinted>2017-11-20T18:08:00Z</cp:lastPrinted>
  <dcterms:created xsi:type="dcterms:W3CDTF">2017-11-20T18:00:00Z</dcterms:created>
  <dcterms:modified xsi:type="dcterms:W3CDTF">2018-05-19T14:40:00Z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TEUER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